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B" w:rsidRDefault="00735BFB">
      <w:pPr>
        <w:pStyle w:val="Titolo2"/>
      </w:pPr>
      <w:r>
        <w:t>STORIA DELL’ISTITUTO</w:t>
      </w:r>
    </w:p>
    <w:p w:rsidR="00735BFB" w:rsidRDefault="00735BFB"/>
    <w:p w:rsidR="00735BFB" w:rsidRDefault="00735BFB">
      <w:r>
        <w:t>Sintetica descrizione max 10 righe</w:t>
      </w:r>
    </w:p>
    <w:p w:rsidR="00735BFB" w:rsidRDefault="00735BFB"/>
    <w:p w:rsidR="00735BFB" w:rsidRDefault="00735BFB">
      <w:pPr>
        <w:pStyle w:val="Titolo2"/>
      </w:pPr>
      <w:r>
        <w:t xml:space="preserve">PRESENTAZIONE SINTETICA DELLA CLASSE </w:t>
      </w:r>
    </w:p>
    <w:p w:rsidR="00735BFB" w:rsidRDefault="00735BFB"/>
    <w:p w:rsidR="00735BFB" w:rsidRDefault="00735BFB">
      <w:pPr>
        <w:numPr>
          <w:ilvl w:val="1"/>
          <w:numId w:val="2"/>
        </w:numPr>
      </w:pPr>
      <w:r>
        <w:t xml:space="preserve">STORIA DELLA CLASSE NEL TRIENNIO </w:t>
      </w:r>
    </w:p>
    <w:p w:rsidR="00735BFB" w:rsidRDefault="00735BFB"/>
    <w:p w:rsidR="00735BFB" w:rsidRDefault="00735BFB">
      <w:pPr>
        <w:rPr>
          <w:lang w:val="fr-FR"/>
        </w:rPr>
      </w:pPr>
    </w:p>
    <w:p w:rsidR="00735BFB" w:rsidRDefault="00735BFB">
      <w:pPr>
        <w:rPr>
          <w:lang w:val="fr-FR"/>
        </w:rPr>
      </w:pPr>
    </w:p>
    <w:p w:rsidR="00735BFB" w:rsidRDefault="00735BFB">
      <w:pPr>
        <w:rPr>
          <w:lang w:val="fr-FR"/>
        </w:rPr>
      </w:pPr>
    </w:p>
    <w:p w:rsidR="00735BFB" w:rsidRDefault="00735BFB">
      <w:pPr>
        <w:numPr>
          <w:ilvl w:val="1"/>
          <w:numId w:val="2"/>
        </w:numPr>
      </w:pPr>
      <w:r>
        <w:t>CONTINUITÀ DIDATTICA NEL TRIENNIO</w:t>
      </w:r>
    </w:p>
    <w:p w:rsidR="00735BFB" w:rsidRDefault="00735BFB"/>
    <w:p w:rsidR="00735BFB" w:rsidRDefault="00735BFB"/>
    <w:p w:rsidR="00735BFB" w:rsidRDefault="00735BFB"/>
    <w:p w:rsidR="00735BFB" w:rsidRDefault="00735BFB"/>
    <w:p w:rsidR="00735BFB" w:rsidRDefault="00735BFB">
      <w:pPr>
        <w:numPr>
          <w:ilvl w:val="1"/>
          <w:numId w:val="2"/>
        </w:numPr>
      </w:pPr>
      <w:r>
        <w:t>SITUAZIONE DI PARTENZA DELLA CLASSE NELL’ANNO IN CORSO</w:t>
      </w:r>
    </w:p>
    <w:p w:rsidR="00735BFB" w:rsidRDefault="00735BFB"/>
    <w:p w:rsidR="00735BFB" w:rsidRDefault="00735BFB"/>
    <w:p w:rsidR="00735BFB" w:rsidRDefault="00735BFB"/>
    <w:p w:rsidR="00735BFB" w:rsidRDefault="00735BFB">
      <w:pPr>
        <w:numPr>
          <w:ilvl w:val="1"/>
          <w:numId w:val="2"/>
        </w:numPr>
      </w:pPr>
      <w:r>
        <w:t>PRESENZA DI ALUNNI CON BES ( vedi nota privacy )</w:t>
      </w:r>
    </w:p>
    <w:p w:rsidR="00735BFB" w:rsidRDefault="00735BFB"/>
    <w:p w:rsidR="00735BFB" w:rsidRDefault="00735BFB"/>
    <w:p w:rsidR="00735BFB" w:rsidRDefault="00735BFB">
      <w:pPr>
        <w:numPr>
          <w:ilvl w:val="0"/>
          <w:numId w:val="2"/>
        </w:numPr>
      </w:pPr>
      <w:r>
        <w:rPr>
          <w:b/>
          <w:bCs/>
        </w:rPr>
        <w:t xml:space="preserve">DISCIPLINE PREVISTE /DOCENTE/ ORE DI INSEGNAMENTO SETTIMANALE/  </w:t>
      </w:r>
      <w:r>
        <w:t>( inserire una tabella . Per le discipline occorre specificare se le stesse prevedono prova scritta/orale/pratica)</w:t>
      </w:r>
    </w:p>
    <w:p w:rsidR="00735BFB" w:rsidRDefault="00735BFB"/>
    <w:p w:rsidR="00735BFB" w:rsidRDefault="00735BFB">
      <w:pPr>
        <w:rPr>
          <w:b/>
          <w:bCs/>
        </w:rPr>
      </w:pPr>
    </w:p>
    <w:p w:rsidR="00735BFB" w:rsidRDefault="00735BFB"/>
    <w:p w:rsidR="00735BFB" w:rsidRDefault="00735BFB"/>
    <w:p w:rsidR="00735BFB" w:rsidRDefault="00735BFB">
      <w:pPr>
        <w:numPr>
          <w:ilvl w:val="0"/>
          <w:numId w:val="2"/>
        </w:numPr>
      </w:pPr>
      <w:r>
        <w:rPr>
          <w:b/>
          <w:bCs/>
        </w:rPr>
        <w:t xml:space="preserve">ATTIVITÀ AGGIUNTIVE DI INSEGNAMENTO </w:t>
      </w:r>
    </w:p>
    <w:p w:rsidR="00735BFB" w:rsidRDefault="00735BFB">
      <w:r>
        <w:t xml:space="preserve"> ( potenziamento delle abilità di base – interventi a supporto del successo formativo- specificare per quali discipline e per quante ore e quanti studenti sono stati coinvolti )</w:t>
      </w:r>
    </w:p>
    <w:p w:rsidR="00735BFB" w:rsidRDefault="00735BFB"/>
    <w:p w:rsidR="00735BFB" w:rsidRDefault="00735BFB"/>
    <w:p w:rsidR="00735BFB" w:rsidRDefault="00735BFB">
      <w:pPr>
        <w:pStyle w:val="Titolo2"/>
      </w:pPr>
      <w:r>
        <w:t>ATTIVITÀ  TRASVERSALI SCOLASTICHE</w:t>
      </w:r>
    </w:p>
    <w:p w:rsidR="00735BFB" w:rsidRDefault="00735BFB">
      <w:pPr>
        <w:ind w:left="360"/>
      </w:pPr>
      <w:r>
        <w:t>(Viaggi di istruzione, visite guidate, scambi, conferenze, teatro, cinema, attività sportive, competizioni</w:t>
      </w:r>
    </w:p>
    <w:p w:rsidR="00735BFB" w:rsidRDefault="00735BFB"/>
    <w:p w:rsidR="00735BFB" w:rsidRDefault="00735BFB"/>
    <w:p w:rsidR="00735BFB" w:rsidRDefault="00735BFB"/>
    <w:p w:rsidR="00735BFB" w:rsidRDefault="00735BFB">
      <w:pPr>
        <w:pStyle w:val="Titolo2"/>
      </w:pPr>
      <w:r>
        <w:t>ATTIVITÀ DI ALTERNANZA SCUOLA-LAVORO SVOLTE NEL TRIENNIO</w:t>
      </w:r>
    </w:p>
    <w:p w:rsidR="00735BFB" w:rsidRDefault="00735BFB"/>
    <w:p w:rsidR="00735BFB" w:rsidRDefault="00735BFB">
      <w:r>
        <w:t xml:space="preserve">Nel corso del triennio gli studenti della classe hanno svolto le ore di Alternanza Scuola-lavoro secondo le modalità e i tempi previsti dalla Legge 107/2015. </w:t>
      </w:r>
    </w:p>
    <w:p w:rsidR="00735BFB" w:rsidRDefault="00735BFB">
      <w:r>
        <w:t xml:space="preserve">La scuola si fa garante della regolarità delle attività di formazione e di stage svolte da ciascuno studente, secondo percorsi comuni e individuali. La documentazione relativa ai percorsi di Asl è a disposizione della Commissione, ed è consultabile qualora ne faccia richiesta. </w:t>
      </w:r>
      <w:r>
        <w:br/>
        <w:t xml:space="preserve">Si allega al presente documento il prospetto riepilogativo contenente per ciascun alunno le ore complessivamente svolte in ciascuno degli anni scolastici a decorrere dal 1/9/2015. </w:t>
      </w:r>
    </w:p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p w:rsidR="00735BFB" w:rsidRDefault="00735BFB">
      <w:pPr>
        <w:pStyle w:val="Titolo2"/>
      </w:pPr>
      <w:r>
        <w:lastRenderedPageBreak/>
        <w:t xml:space="preserve">METODOLOGIA UTILIZZATA </w:t>
      </w:r>
    </w:p>
    <w:p w:rsidR="00735BFB" w:rsidRDefault="00735BFB">
      <w:pPr>
        <w:rPr>
          <w:b/>
          <w:bCs/>
        </w:rPr>
      </w:pPr>
    </w:p>
    <w:p w:rsidR="00735BFB" w:rsidRDefault="00735BFB">
      <w:pPr>
        <w:pStyle w:val="Titolo2"/>
        <w:rPr>
          <w:lang w:val="fr-FR"/>
        </w:rPr>
      </w:pPr>
      <w:r>
        <w:t>CRITERI E STRUMENTI DI VALUTAZIONE APPROVATI DAL COLLEGIO DEI DOCENTI E FATTI PROPRI DAL CONSIGLIO DI CLASSE. ( griglie di valutazione delle discipline e del comportamento)</w:t>
      </w:r>
    </w:p>
    <w:p w:rsidR="00735BFB" w:rsidRDefault="00735BFB">
      <w:pPr>
        <w:rPr>
          <w:lang w:val="fr-FR"/>
        </w:rPr>
      </w:pPr>
    </w:p>
    <w:p w:rsidR="00735BFB" w:rsidRDefault="00735BFB"/>
    <w:p w:rsidR="00735BFB" w:rsidRDefault="00735BFB"/>
    <w:p w:rsidR="00735BFB" w:rsidRDefault="00735BFB">
      <w:pPr>
        <w:pStyle w:val="Titolo2"/>
      </w:pPr>
      <w:r>
        <w:t>ATTRIBUZIONE CREDITO SCOLASTICO E FORMATIVO ( indicare i criteri deliberati)</w:t>
      </w:r>
    </w:p>
    <w:p w:rsidR="00735BFB" w:rsidRDefault="00735BFB"/>
    <w:p w:rsidR="00735BFB" w:rsidRDefault="00735BFB"/>
    <w:p w:rsidR="00735BFB" w:rsidRDefault="00735BFB"/>
    <w:p w:rsidR="00735BFB" w:rsidRDefault="00735BFB"/>
    <w:p w:rsidR="00735BFB" w:rsidRDefault="00735BFB">
      <w:pPr>
        <w:pStyle w:val="Titolo2"/>
      </w:pPr>
      <w:r>
        <w:t xml:space="preserve">SIMULAZIONI EFFETTUATE PER LA TERZA PROVA </w:t>
      </w:r>
      <w:r>
        <w:rPr>
          <w:b w:val="0"/>
          <w:bCs w:val="0"/>
        </w:rPr>
        <w:t>( vedi nota )</w:t>
      </w:r>
    </w:p>
    <w:p w:rsidR="00735BFB" w:rsidRDefault="00735BFB"/>
    <w:p w:rsidR="00735BFB" w:rsidRDefault="00735BFB"/>
    <w:p w:rsidR="00735BFB" w:rsidRDefault="00735BFB"/>
    <w:p w:rsidR="00735BFB" w:rsidRDefault="00735BFB">
      <w:pPr>
        <w:numPr>
          <w:ilvl w:val="0"/>
          <w:numId w:val="2"/>
        </w:numPr>
      </w:pPr>
      <w:r>
        <w:rPr>
          <w:b/>
          <w:bCs/>
        </w:rPr>
        <w:t xml:space="preserve">CONTENUTI DISCIPLINARI ( VEDI SCHEDE PER SINGOLA DISCIPLINA DA ALLEGARE AL DOCUMENTO ) </w:t>
      </w:r>
    </w:p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p w:rsidR="00735BFB" w:rsidRDefault="00735BFB" w:rsidP="00735BFB">
      <w:pPr>
        <w:pStyle w:val="Titolo2"/>
      </w:pPr>
      <w:r>
        <w:t>INSEGNAMENTO DI DNL IN MODALIT</w:t>
      </w:r>
      <w:r w:rsidR="001F0831">
        <w:t>À</w:t>
      </w:r>
      <w:r>
        <w:t xml:space="preserve"> CLIL </w:t>
      </w:r>
      <w:r w:rsidR="001F0831">
        <w:rPr>
          <w:b w:val="0"/>
          <w:bCs w:val="0"/>
        </w:rPr>
        <w:t>( indicare quale disciplina e il docente)</w:t>
      </w:r>
    </w:p>
    <w:p w:rsidR="00735BFB" w:rsidRDefault="00735BFB"/>
    <w:p w:rsidR="00735BFB" w:rsidRDefault="00735BFB">
      <w:pPr>
        <w:rPr>
          <w:b/>
          <w:bCs/>
        </w:rPr>
      </w:pPr>
    </w:p>
    <w:p w:rsidR="00735BFB" w:rsidRDefault="00735BFB">
      <w:pPr>
        <w:pStyle w:val="Titolo2"/>
      </w:pPr>
      <w:r>
        <w:t xml:space="preserve"> </w:t>
      </w:r>
      <w:r>
        <w:rPr>
          <w:sz w:val="24"/>
        </w:rPr>
        <w:t>ALTRI ELEMENTI RITENUTI IMPORTANTI RELATIVI ALLA CLASSE E/O A GRUPPI DI STUDENTI</w:t>
      </w:r>
    </w:p>
    <w:p w:rsidR="00735BFB" w:rsidRDefault="00735BFB">
      <w:pPr>
        <w:pStyle w:val="Titolo2"/>
        <w:numPr>
          <w:ilvl w:val="0"/>
          <w:numId w:val="0"/>
        </w:numPr>
      </w:pPr>
    </w:p>
    <w:p w:rsidR="00735BFB" w:rsidRDefault="00735BFB">
      <w:pPr>
        <w:rPr>
          <w:b/>
          <w:bCs/>
        </w:rPr>
      </w:pPr>
    </w:p>
    <w:p w:rsidR="00735BFB" w:rsidRDefault="00735BFB">
      <w:pPr>
        <w:rPr>
          <w:b/>
          <w:bCs/>
        </w:rPr>
      </w:pPr>
    </w:p>
    <w:p w:rsidR="00735BFB" w:rsidRDefault="00735BFB">
      <w:pPr>
        <w:rPr>
          <w:b/>
          <w:bCs/>
        </w:rPr>
      </w:pPr>
    </w:p>
    <w:p w:rsidR="00735BFB" w:rsidRDefault="00735BFB">
      <w:pPr>
        <w:rPr>
          <w:b/>
          <w:bCs/>
        </w:rPr>
      </w:pPr>
    </w:p>
    <w:p w:rsidR="00735BFB" w:rsidRDefault="00735BFB">
      <w:r>
        <w:rPr>
          <w:b/>
          <w:bCs/>
        </w:rPr>
        <w:t>Allegare:</w:t>
      </w:r>
    </w:p>
    <w:p w:rsidR="00735BFB" w:rsidRDefault="00735BFB">
      <w:pPr>
        <w:numPr>
          <w:ilvl w:val="0"/>
          <w:numId w:val="3"/>
        </w:numPr>
      </w:pPr>
      <w:r>
        <w:t>scheda per singolo docente contenente i contenuti della disciplina ( quelli già svolti e quelli in programmazione ancora da svolgere entro la fine delle lezioni e che ovviamente saranno integralmente ripresi nei programmi di esame da far sottoscrivere agli studenti)</w:t>
      </w:r>
    </w:p>
    <w:p w:rsidR="00735BFB" w:rsidRDefault="00735BFB">
      <w:pPr>
        <w:numPr>
          <w:ilvl w:val="0"/>
          <w:numId w:val="3"/>
        </w:numPr>
      </w:pPr>
      <w:r>
        <w:t>griglie di valutazione della prima, della seconda prova e del colloquio ( facoltativo ma opportuno)</w:t>
      </w:r>
    </w:p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p w:rsidR="00735BFB" w:rsidRDefault="00735BFB"/>
    <w:sectPr w:rsidR="00735B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737" w:bottom="510" w:left="1304" w:header="454" w:footer="45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6C" w:rsidRDefault="0052376C">
      <w:r>
        <w:separator/>
      </w:r>
    </w:p>
  </w:endnote>
  <w:endnote w:type="continuationSeparator" w:id="0">
    <w:p w:rsidR="0052376C" w:rsidRDefault="0052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FB" w:rsidRDefault="00735B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FB" w:rsidRDefault="00735BFB">
    <w:pPr>
      <w:pStyle w:val="Pidipagina"/>
      <w:jc w:val="center"/>
    </w:pPr>
    <w:r>
      <w:rPr>
        <w:rStyle w:val="Numeropagina"/>
        <w:sz w:val="21"/>
        <w:szCs w:val="21"/>
      </w:rPr>
      <w:fldChar w:fldCharType="begin"/>
    </w:r>
    <w:r>
      <w:rPr>
        <w:rStyle w:val="Numeropagina"/>
        <w:sz w:val="21"/>
        <w:szCs w:val="21"/>
      </w:rPr>
      <w:instrText xml:space="preserve"> PAGE </w:instrText>
    </w:r>
    <w:r>
      <w:rPr>
        <w:rStyle w:val="Numeropagina"/>
        <w:sz w:val="21"/>
        <w:szCs w:val="21"/>
      </w:rPr>
      <w:fldChar w:fldCharType="separate"/>
    </w:r>
    <w:r w:rsidR="00CA7BB7">
      <w:rPr>
        <w:rStyle w:val="Numeropagina"/>
        <w:noProof/>
        <w:sz w:val="21"/>
        <w:szCs w:val="21"/>
      </w:rPr>
      <w:t>1</w:t>
    </w:r>
    <w:r>
      <w:rPr>
        <w:rStyle w:val="Numeropagina"/>
        <w:sz w:val="21"/>
        <w:szCs w:val="21"/>
      </w:rPr>
      <w:fldChar w:fldCharType="end"/>
    </w:r>
  </w:p>
  <w:p w:rsidR="00735BFB" w:rsidRDefault="00735BFB">
    <w:pPr>
      <w:pStyle w:val="Pidipagina"/>
      <w:pBdr>
        <w:top w:val="single" w:sz="4" w:space="1" w:color="000000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FB" w:rsidRDefault="00735B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6C" w:rsidRDefault="0052376C">
      <w:r>
        <w:separator/>
      </w:r>
    </w:p>
  </w:footnote>
  <w:footnote w:type="continuationSeparator" w:id="0">
    <w:p w:rsidR="0052376C" w:rsidRDefault="0052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FB" w:rsidRDefault="00735BFB">
    <w:pPr>
      <w:jc w:val="center"/>
    </w:pPr>
    <w:r>
      <w:t>FAC SIMILE DA UTILIZZARE PER LA STESURA DEL DOCUMENTO DEL 15 MAGGIO PER CIASCUNA CLASSE 5^</w:t>
    </w:r>
  </w:p>
  <w:p w:rsidR="00735BFB" w:rsidRDefault="00735BFB">
    <w:pPr>
      <w:jc w:val="center"/>
    </w:pPr>
  </w:p>
  <w:p w:rsidR="00735BFB" w:rsidRDefault="00735BFB">
    <w:pPr>
      <w:jc w:val="center"/>
    </w:pPr>
  </w:p>
  <w:p w:rsidR="00735BFB" w:rsidRDefault="00735B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FB" w:rsidRDefault="00735B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31"/>
    <w:rsid w:val="0002022A"/>
    <w:rsid w:val="001F0831"/>
    <w:rsid w:val="0052376C"/>
    <w:rsid w:val="00735BFB"/>
    <w:rsid w:val="00C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smallCaps/>
      <w:sz w:val="36"/>
      <w:szCs w:val="36"/>
    </w:rPr>
  </w:style>
  <w:style w:type="paragraph" w:styleId="Titolo2">
    <w:name w:val="heading 2"/>
    <w:basedOn w:val="Normale"/>
    <w:next w:val="Normale"/>
    <w:qFormat/>
    <w:pPr>
      <w:numPr>
        <w:numId w:val="2"/>
      </w:numPr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Arial" w:hAnsi="Arial" w:cs="Arial" w:hint="default"/>
      <w:sz w:val="22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hAnsi="Arial" w:cs="Arial"/>
      <w:sz w:val="22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Normale"/>
    <w:pPr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Titolo3Grassetto">
    <w:name w:val="Stile Titolo 3 + Grassetto"/>
    <w:basedOn w:val="Titolo3"/>
    <w:rPr>
      <w:b/>
      <w:bCs w:val="0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Garamond" w:hAnsi="Garamond" w:cs="Garamond"/>
      <w:b/>
      <w:bCs/>
      <w:smallCaps/>
      <w:sz w:val="28"/>
    </w:rPr>
  </w:style>
  <w:style w:type="paragraph" w:styleId="Sommario1">
    <w:name w:val="toc 1"/>
    <w:basedOn w:val="Normale"/>
    <w:next w:val="Normale"/>
    <w:pPr>
      <w:spacing w:before="360"/>
      <w:jc w:val="left"/>
    </w:pPr>
    <w:rPr>
      <w:b/>
      <w:bCs/>
      <w:caps/>
      <w:sz w:val="24"/>
      <w:szCs w:val="28"/>
    </w:rPr>
  </w:style>
  <w:style w:type="paragraph" w:styleId="Sommario2">
    <w:name w:val="toc 2"/>
    <w:basedOn w:val="Normale"/>
    <w:next w:val="Normale"/>
    <w:pPr>
      <w:spacing w:before="240"/>
      <w:jc w:val="left"/>
    </w:pPr>
    <w:rPr>
      <w:rFonts w:ascii="Times New Roman" w:hAnsi="Times New Roman" w:cs="Times New Roman"/>
      <w:b/>
      <w:bCs/>
      <w:sz w:val="20"/>
    </w:rPr>
  </w:style>
  <w:style w:type="paragraph" w:styleId="Sommario3">
    <w:name w:val="toc 3"/>
    <w:basedOn w:val="Normale"/>
    <w:next w:val="Normale"/>
    <w:pPr>
      <w:ind w:left="220"/>
      <w:jc w:val="left"/>
    </w:pPr>
    <w:rPr>
      <w:rFonts w:ascii="Times New Roman" w:hAnsi="Times New Roman" w:cs="Times New Roman"/>
      <w:sz w:val="20"/>
    </w:rPr>
  </w:style>
  <w:style w:type="paragraph" w:styleId="Sommario4">
    <w:name w:val="toc 4"/>
    <w:basedOn w:val="Normale"/>
    <w:next w:val="Normale"/>
    <w:pPr>
      <w:ind w:left="440"/>
      <w:jc w:val="left"/>
    </w:pPr>
    <w:rPr>
      <w:rFonts w:ascii="Times New Roman" w:hAnsi="Times New Roman" w:cs="Times New Roman"/>
      <w:sz w:val="20"/>
    </w:rPr>
  </w:style>
  <w:style w:type="paragraph" w:styleId="Sommario5">
    <w:name w:val="toc 5"/>
    <w:basedOn w:val="Normale"/>
    <w:next w:val="Normale"/>
    <w:pPr>
      <w:ind w:left="660"/>
      <w:jc w:val="left"/>
    </w:pPr>
    <w:rPr>
      <w:rFonts w:ascii="Times New Roman" w:hAnsi="Times New Roman" w:cs="Times New Roman"/>
      <w:sz w:val="20"/>
    </w:rPr>
  </w:style>
  <w:style w:type="paragraph" w:styleId="Sommario6">
    <w:name w:val="toc 6"/>
    <w:basedOn w:val="Normale"/>
    <w:next w:val="Normale"/>
    <w:pPr>
      <w:ind w:left="880"/>
      <w:jc w:val="left"/>
    </w:pPr>
    <w:rPr>
      <w:rFonts w:ascii="Times New Roman" w:hAnsi="Times New Roman" w:cs="Times New Roman"/>
      <w:sz w:val="20"/>
    </w:rPr>
  </w:style>
  <w:style w:type="paragraph" w:styleId="Sommario7">
    <w:name w:val="toc 7"/>
    <w:basedOn w:val="Normale"/>
    <w:next w:val="Normale"/>
    <w:pPr>
      <w:ind w:left="1100"/>
      <w:jc w:val="left"/>
    </w:pPr>
    <w:rPr>
      <w:rFonts w:ascii="Times New Roman" w:hAnsi="Times New Roman" w:cs="Times New Roman"/>
      <w:sz w:val="20"/>
    </w:rPr>
  </w:style>
  <w:style w:type="paragraph" w:styleId="Sommario8">
    <w:name w:val="toc 8"/>
    <w:basedOn w:val="Normale"/>
    <w:next w:val="Normale"/>
    <w:pPr>
      <w:ind w:left="1320"/>
      <w:jc w:val="left"/>
    </w:pPr>
    <w:rPr>
      <w:rFonts w:ascii="Times New Roman" w:hAnsi="Times New Roman" w:cs="Times New Roman"/>
      <w:sz w:val="20"/>
    </w:rPr>
  </w:style>
  <w:style w:type="paragraph" w:styleId="Sommario9">
    <w:name w:val="toc 9"/>
    <w:basedOn w:val="Normale"/>
    <w:next w:val="Normale"/>
    <w:pPr>
      <w:ind w:left="1540"/>
      <w:jc w:val="left"/>
    </w:pPr>
    <w:rPr>
      <w:rFonts w:ascii="Times New Roman" w:hAnsi="Times New Roman" w:cs="Times New Roman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Giordano</dc:creator>
  <cp:lastModifiedBy>Alunno</cp:lastModifiedBy>
  <cp:revision>2</cp:revision>
  <cp:lastPrinted>1601-01-01T00:00:00Z</cp:lastPrinted>
  <dcterms:created xsi:type="dcterms:W3CDTF">2018-05-09T15:21:00Z</dcterms:created>
  <dcterms:modified xsi:type="dcterms:W3CDTF">2018-05-09T15:21:00Z</dcterms:modified>
</cp:coreProperties>
</file>